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1"/>
        <w:ind w:left="836" w:right="34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*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бог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акту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итуац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аз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ане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она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вирус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19,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ве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езане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спро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ног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испита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ће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бити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ико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ане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преп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рук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них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органа.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им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венту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проце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ура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зан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приј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спит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би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ћ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ете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обаве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те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преко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аку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тета.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Sz w:w="12240" w:h="15840"/>
          <w:pgMar w:top="880" w:bottom="280" w:left="1300" w:right="13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16" w:right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уботи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ћ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бр.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11000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Контакт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он: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pict>
          <v:group style="position:absolute;margin-left:102.62pt;margin-top:12.3806pt;width:6.48pt;height:13.2pt;mso-position-horizontal-relative:page;mso-position-vertical-relative:paragraph;z-index:-366" coordorigin="2052,248" coordsize="130,264">
            <v:shape style="position:absolute;left:2052;top:248;width:130;height:264" coordorigin="2052,248" coordsize="130,264" path="m2052,512l2182,512,2182,248,2052,248,2052,512xe" filled="t" fillcolor="#F1F1F1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акс: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2684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53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е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d.b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.ac.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s</w:t>
        </w:r>
      </w:hyperlink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16" w:right="-5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нтер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рес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2"/>
          <w:szCs w:val="22"/>
        </w:rPr>
      </w:r>
      <w:hyperlink r:id="rId5"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w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  <w:t>w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w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100"/>
            <w:sz w:val="22"/>
            <w:szCs w:val="22"/>
            <w:u w:val="thick" w:color="0000FF"/>
          </w:rPr>
          <w:t>f</w:t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u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  <w:t>b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.bg</w:t>
        </w:r>
        <w:r>
          <w:rPr>
            <w:rFonts w:cs="Times New Roman" w:hAnsi="Times New Roman" w:eastAsia="Times New Roman" w:ascii="Times New Roman"/>
            <w:b/>
            <w:color w:val="0000FF"/>
            <w:spacing w:val="-3"/>
            <w:w w:val="100"/>
            <w:sz w:val="22"/>
            <w:szCs w:val="22"/>
            <w:u w:val="thick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-3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ac.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  <w:t>r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s</w:t>
        </w:r>
      </w:hyperlink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880" w:bottom="280" w:left="1300" w:right="1300"/>
          <w:cols w:num="2" w:equalWidth="off">
            <w:col w:w="3730" w:space="201"/>
            <w:col w:w="5709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885" w:right="1192" w:hanging="6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УДЕ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237" w:right="63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ДЕМС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36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годину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тегрисан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мск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*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самофи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ансир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ћих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ената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октора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исане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ест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дносно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сир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36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годину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орог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ћим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медиц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сматр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36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арск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смер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тале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равс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40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ед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годину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осно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општег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3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спеха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постигн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лтата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игн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836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општ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спехом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просеч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их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оце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предмета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разреду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нож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осно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кандидат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може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36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а.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пшти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спех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оли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два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мална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еста.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Успех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дидата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аврш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36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020.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дини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ин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еч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оце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два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разреда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лно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кси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лно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одова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бир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спех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алних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дочанст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36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ку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само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арио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оце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док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кси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бирна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оце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носи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45.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ходно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дочанста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их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бирна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оце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оце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одова.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Форм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рач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179" w:right="2697"/>
      </w:pPr>
      <w:r>
        <w:pict>
          <v:group style="position:absolute;margin-left:412.99pt;margin-top:7.14955pt;width:9.24pt;height:0pt;mso-position-horizontal-relative:page;mso-position-vertical-relative:paragraph;z-index:-365" coordorigin="8260,143" coordsize="185,0">
            <v:shape style="position:absolute;left:8260;top:143;width:185;height:0" coordorigin="8260,143" coordsize="185,0" path="m8260,143l8445,143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Бр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бирна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оце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836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андидати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шили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пре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36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стриф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дипло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тада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ећ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сном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као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кандидати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аши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ављан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спеха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врши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ретходно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ије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36" w:right="274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ту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Биолог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836" w:right="140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ест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сваки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дним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кандидат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може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ећем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ртом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азр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ду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оле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дну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36" w:right="79"/>
        <w:sectPr>
          <w:type w:val="continuous"/>
          <w:pgSz w:w="12240" w:h="15840"/>
          <w:pgMar w:top="88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нагр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Мин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старст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осве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техноло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народном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такми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ндару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2"/>
        <w:ind w:left="836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народн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такми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Мин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техн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предмета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дова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предмета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36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бличк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смо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арал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ената.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раво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писа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пост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гао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36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пола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може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сати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ансира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колико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нала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ранг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листи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реног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терет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сира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колико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ранг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листи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еног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самофи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сир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ћих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ната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бити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сан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годину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програ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ира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Срб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амо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истом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36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ену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ранг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листу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љених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дида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им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ечен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кри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рсом.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есн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рса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нат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9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ларн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пка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рсом,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9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ларност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9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836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он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елим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тет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ач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ранг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листе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основ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36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арио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ише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пред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еном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року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наредн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дида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конач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ранг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922" w:right="292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пис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без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гања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76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слове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56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ута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ављен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лтета)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односи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оме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прест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тходно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пол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све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рама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арио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одов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16" w:right="78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сати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само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амофи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сир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ћих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ната.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36" w:right="46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рсном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36" w:right="18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исани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хтев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истека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рсн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подне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ахте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36" w:right="8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ез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ног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могу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ти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осторне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слове.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36" w:right="18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рса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сном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року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ћемо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дно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114" w:right="112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пис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ављана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авр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иност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анст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6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ављан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ао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страну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односн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шио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остранст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неки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остранст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аврш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ам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народне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осталим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слов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као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ати,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му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ностр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рава.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6" w:right="79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ављани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стране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раве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аврш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народне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реш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риф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кац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истарст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подне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ностр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икац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16" w:right="76" w:firstLine="720"/>
        <w:sectPr>
          <w:pgSz w:w="12240" w:h="15840"/>
          <w:pgMar w:top="620" w:bottom="280" w:left="1300" w:right="13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осебно,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ављани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стра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раве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аврш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прогр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народне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ришу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сном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року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осебна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места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страну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односно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остранст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кандидати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такође,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реш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ностр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икац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дипло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рду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Мин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старст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поднели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икац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2"/>
        <w:ind w:left="116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таљи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их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биће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Мин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ете,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ехнол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1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пис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ника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ске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ацион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ине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них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зе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аља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78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оналне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седних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ља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блици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стим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слов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као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ављани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кљ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ансир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рил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стрифи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рду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запо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ифик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16" w:right="76" w:firstLine="938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блици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рпск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пку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колико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ршеном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раму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ународне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Б)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стра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аврш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остранст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блици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рпск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рил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ком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аве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рс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ати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ед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сане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тац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изј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ву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рпске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ио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16" w:right="77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седне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емље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гарск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евер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он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Гора.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580" w:right="358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пис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страних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ената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78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страни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љани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рише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ком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слов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ављан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16" w:right="79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трани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ављан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ларину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току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лог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сим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народн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спораз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гач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тране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евра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76" w:firstLine="720"/>
      </w:pP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андидат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рани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ављан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н,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ом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  <w:t>ј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љи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њ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а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на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рс,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подноси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осталих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еш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Мин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ностр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ац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аврше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рифик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бних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ата,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отокоп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пас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ша,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иге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их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аз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способ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аз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плати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накна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ног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носу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евра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16" w:right="82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годину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тегрисан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их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може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оро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љани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Биолог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16" w:right="8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раво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стиг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бод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ављан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лтету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поднесе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казе: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здра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осиг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0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пис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етом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79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дите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полагати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ит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ин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ихо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ћност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односно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обл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ћност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16" w:right="82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дите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сме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ин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дити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аве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рс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рам.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алиди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орм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лтац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ти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16" w:right="77"/>
        <w:sectPr>
          <w:pgSz w:w="12240" w:h="15840"/>
          <w:pgMar w:top="6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тетском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тру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хендик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теле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он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3370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686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онск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поштом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uc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.b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.ac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s.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лази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2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простор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ама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ерз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тетске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блиот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„С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ић“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левар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кра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805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16" w:right="82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ели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кроз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алидите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љени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рограм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дноси,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ред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сне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тац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тора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тета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42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аф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рма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лица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87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Рок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покре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пка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осно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тегрисан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тету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афир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16" w:right="81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пак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однош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ахте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алидите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ерз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тетскoм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тру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енди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саном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асц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470" w:right="247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пис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прип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ро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нацио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81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андидати,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дни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ромске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ио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алне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рисати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програме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гра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кроз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мера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ела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спро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Мин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арст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ете,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лош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програм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дидати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иком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програм,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током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849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ена: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77"/>
        <w:sectPr>
          <w:pgSz w:w="12240" w:h="15840"/>
          <w:pgMar w:top="6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*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доне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ната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годину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ких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програма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стано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ач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Уколико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места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џету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рена,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аће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самофи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ансир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ћих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ната.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 w:right="-53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6"/>
        <w:sectPr>
          <w:pgSz w:w="12240" w:h="15840"/>
          <w:pgMar w:top="640" w:bottom="280" w:left="580" w:right="1320"/>
          <w:cols w:num="2" w:equalWidth="off">
            <w:col w:w="3041" w:space="1264"/>
            <w:col w:w="603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риј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љи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анди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24,25,26,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9,00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590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иста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1174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љених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дидата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ната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 w:lineRule="auto" w:line="275"/>
              <w:ind w:left="102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ока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сматра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ном</w:t>
            </w:r>
          </w:p>
        </w:tc>
      </w:tr>
      <w:tr>
        <w:trPr>
          <w:trHeight w:val="302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590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риј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593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релим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8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1174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релим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ната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 w:lineRule="auto" w:line="276"/>
              <w:ind w:left="102" w:right="5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подносе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себном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цу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онски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FF"/>
                <w:spacing w:val="0"/>
                <w:w w:val="100"/>
                <w:sz w:val="22"/>
                <w:szCs w:val="22"/>
              </w:rPr>
            </w:r>
            <w:hyperlink r:id="rId7"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: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ub.b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.ac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j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4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4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-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edbe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.dot</w:t>
              </w:r>
            </w:hyperlink>
            <w:r>
              <w:rPr>
                <w:rFonts w:cs="Times New Roman" w:hAnsi="Times New Roman" w:eastAsia="Times New Roman" w:ascii="Times New Roman"/>
                <w:color w:val="0000FF"/>
                <w:spacing w:val="0"/>
                <w:w w:val="10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883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андидати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релим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ну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листу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0" w:lineRule="auto" w:line="275"/>
              <w:ind w:left="102" w:right="5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ршити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667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Реш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884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подносе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лтета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ресу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FF"/>
                <w:spacing w:val="0"/>
                <w:w w:val="100"/>
                <w:sz w:val="22"/>
                <w:szCs w:val="22"/>
              </w:rPr>
            </w:r>
            <w:hyperlink r:id="rId8"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j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ed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.b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.ac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imes New Roman" w:hAnsi="Times New Roman" w:eastAsia="Times New Roman" w:ascii="Times New Roman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s</w:t>
              </w:r>
            </w:hyperlink>
            <w:r>
              <w:rPr>
                <w:rFonts w:cs="Times New Roman" w:hAnsi="Times New Roman" w:eastAsia="Times New Roman" w:ascii="Times New Roman"/>
                <w:color w:val="0000FF"/>
                <w:spacing w:val="0"/>
                <w:w w:val="10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593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Реш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590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ављ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лтета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619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тета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</w:tc>
      </w:tr>
      <w:tr>
        <w:trPr>
          <w:trHeight w:val="593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анди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ансир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џета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617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шта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место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џет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ната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12,00</w:t>
            </w:r>
          </w:p>
        </w:tc>
      </w:tr>
      <w:tr>
        <w:trPr>
          <w:trHeight w:val="302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300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13,00</w:t>
            </w:r>
          </w:p>
        </w:tc>
      </w:tr>
      <w:tr>
        <w:trPr>
          <w:trHeight w:val="593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андида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ансир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9,00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907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шта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листе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место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ансир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ћих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ната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2020.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334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516" w:hRule="exact"/>
        </w:trPr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Кан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ат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сте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иса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то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ви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ном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оку,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губи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во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  <w:sectPr>
          <w:type w:val="continuous"/>
          <w:pgSz w:w="12240" w:h="15840"/>
          <w:pgMar w:top="880" w:bottom="280" w:left="58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уписа.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аку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ће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ати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ног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ата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ачној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анг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исти.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116" w:right="80" w:firstLine="42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Кан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прил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ком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рија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Конку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осе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ори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ента,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приј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вни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отокопије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ћ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их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оку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ена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пот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ебно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ерава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отокопиј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дно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Дипло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поло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ршном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односно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901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Дипло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бли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народног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такми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ндару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народн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такми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Мин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осв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технол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ате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као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ци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трећ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ртог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разреда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9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901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аз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плати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накна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полаг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6,000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плата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рши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пошти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осеб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штам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36" w:right="287" w:firstLine="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терен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из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ј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ав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ашћ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подаци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могу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36" w:right="3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нети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ктро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подата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корист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потребе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генери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потр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бних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ких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љања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36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Мин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старст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прос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ете,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тех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неће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еовлашћен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сре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аврш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рил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аве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836" w:right="2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изј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били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годину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тском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степену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конк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риш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36" w:right="3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андидат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однос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лоности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ости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оси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идент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ика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ећу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ну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карту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пасош.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76" w:right="3998" w:firstLine="360"/>
      </w:pP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отокопије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их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ку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ата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вра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ћ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Кан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кну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право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упис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нос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ерене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фот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коп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риги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ална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36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иге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акул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ет,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при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сл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ости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из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ма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ич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иге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рођ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их,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осим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стр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ав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су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аве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овај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оста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ере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ориги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образац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ети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ub.b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.ac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10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019.pdf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836" w:right="82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разац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ава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елек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ро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ски,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ам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ве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зи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акул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ету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нде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цом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ном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ото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лепи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36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аз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плати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ентар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раз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кар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носу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100,00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динара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џет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36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Два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саног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ама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сам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анси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амофи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анси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ћи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плаћ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олар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ну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носу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126.600,00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ара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рач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лтета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840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9666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89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бр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42121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Уколи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плаћ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ате,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динам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плата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225" w:right="19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динара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плаћ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пр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ликом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225" w:right="21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динара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плаћ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31.12.2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30.000,00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плаћ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225" w:right="21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рата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носу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30.000,00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дина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плаћ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се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15.5.2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36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ре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би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канд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отог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ент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икацио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карти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ифик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лазак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132" w:right="371" w:hanging="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ДЕ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МЕДИ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др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ша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алић</w:t>
      </w:r>
    </w:p>
    <w:sectPr>
      <w:pgSz w:w="12240" w:h="15840"/>
      <w:pgMar w:top="640" w:bottom="280" w:left="130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ispit@m&#1077;d.bg.ac.rs" TargetMode="External"/><Relationship Id="rId5" Type="http://schemas.openxmlformats.org/officeDocument/2006/relationships/hyperlink" Target="http://www.mfub.bg.ac.rs/" TargetMode="External"/><Relationship Id="rId6" Type="http://schemas.openxmlformats.org/officeDocument/2006/relationships/hyperlink" Target="mailto:ucsh@rect.bg.ac.rs" TargetMode="External"/><Relationship Id="rId7" Type="http://schemas.openxmlformats.org/officeDocument/2006/relationships/hyperlink" Target="http://www.mfub.bg.ac.rs/sr/prijemni-primedbe.dot" TargetMode="External"/><Relationship Id="rId8" Type="http://schemas.openxmlformats.org/officeDocument/2006/relationships/hyperlink" Target="mailto:prijemni.ispit@med.bg.ac.rs" TargetMode="External"/><Relationship Id="rId9" Type="http://schemas.openxmlformats.org/officeDocument/2006/relationships/hyperlink" Target="http://www.mfub.bg.ac.rs/dotAsset/104019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